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7687">
      <w:pPr>
        <w:pStyle w:val="Body"/>
      </w:pPr>
    </w:p>
    <w:p w:rsidR="00000000" w:rsidRDefault="00F47687">
      <w:pPr>
        <w:pStyle w:val="Body"/>
      </w:pPr>
      <w:r>
        <w:t>Name:____________________________________</w:t>
      </w:r>
      <w:r w:rsidR="00AF0AA0">
        <w:t>________________________</w:t>
      </w:r>
      <w:r>
        <w:t>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Address: ______________________________________________________________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Phone #: ____________________________</w:t>
      </w:r>
      <w:r>
        <w:t xml:space="preserve"> Email: ___________________________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Tell us about your family: (number of adults, kids, other pe</w:t>
      </w:r>
      <w:r>
        <w:t>ts, lifestyle, etc.)</w:t>
      </w:r>
    </w:p>
    <w:p w:rsidR="00000000" w:rsidRDefault="00F47687">
      <w:pPr>
        <w:pStyle w:val="Body"/>
      </w:pPr>
      <w:r>
        <w:t>Do you RENT or OWN your</w: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53632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6070600</wp:posOffset>
                </wp:positionV>
                <wp:extent cx="5892800" cy="1028700"/>
                <wp:effectExtent l="12700" t="12700" r="9525" b="6350"/>
                <wp:wrapThrough wrapText="bothSides">
                  <wp:wrapPolygon edited="0">
                    <wp:start x="-35" y="-200"/>
                    <wp:lineTo x="-35" y="21600"/>
                    <wp:lineTo x="21635" y="21600"/>
                    <wp:lineTo x="21635" y="-200"/>
                    <wp:lineTo x="-35" y="-200"/>
                  </wp:wrapPolygon>
                </wp:wrapThrough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pt;margin-top:478pt;width:464pt;height:81pt;z-index:2516536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0AA0">
        <w:t xml:space="preserve"> home</w:t>
      </w:r>
      <w:r>
        <w:t>___</w:t>
      </w:r>
      <w:r>
        <w:t>_________</w:t>
      </w:r>
      <w:bookmarkStart w:id="0" w:name="_GoBack"/>
      <w:bookmarkEnd w:id="0"/>
      <w:r>
        <w:t>__</w:t>
      </w:r>
    </w:p>
    <w:p w:rsidR="00000000" w:rsidRDefault="00F3262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2667000</wp:posOffset>
                </wp:positionV>
                <wp:extent cx="5892800" cy="1625600"/>
                <wp:effectExtent l="12700" t="9525" r="9525" b="12700"/>
                <wp:wrapThrough wrapText="bothSides">
                  <wp:wrapPolygon edited="0">
                    <wp:start x="-35" y="-135"/>
                    <wp:lineTo x="-35" y="21600"/>
                    <wp:lineTo x="21635" y="21600"/>
                    <wp:lineTo x="21635" y="-135"/>
                    <wp:lineTo x="-35" y="-135"/>
                  </wp:wrapPolygon>
                </wp:wrapThrough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73pt;margin-top:210pt;width:464pt;height:128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000000" w:rsidRDefault="00F47687">
      <w:pPr>
        <w:pStyle w:val="Body"/>
      </w:pPr>
      <w:r>
        <w:t>If you RENT, do you have landlord permission to have a dog?      YES</w:t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Do you have a secure fence:      YES</w:t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NO, are you willing to put one up for the puppy?</w:t>
      </w:r>
      <w:r>
        <w:tab/>
        <w:t>YES</w:t>
      </w:r>
      <w:r>
        <w:tab/>
        <w:t xml:space="preserve">    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y</w:t>
      </w:r>
      <w:r>
        <w:t xml:space="preserve">ou aren’t putting up a </w:t>
      </w:r>
      <w:r w:rsidR="00F50AE2">
        <w:t>fence, can you explain why not?</w:t>
      </w:r>
    </w:p>
    <w:p w:rsidR="00000000" w:rsidRDefault="00F47687">
      <w:pPr>
        <w:pStyle w:val="Body"/>
      </w:pPr>
      <w:r>
        <w:t>Vet reference if you have had pets: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you don’t have a dog now, have you ever had one and when?</w:t>
      </w:r>
      <w:r>
        <w:t xml:space="preserve"> What happened to that </w:t>
      </w:r>
      <w:r>
        <w:t>dog?</w:t>
      </w:r>
    </w:p>
    <w:p w:rsidR="00AF0AA0" w:rsidRDefault="00AF0AA0">
      <w:pPr>
        <w:pStyle w:val="Body"/>
      </w:pPr>
    </w:p>
    <w:p w:rsidR="00AF0AA0" w:rsidRDefault="00AF0AA0">
      <w:pPr>
        <w:pStyle w:val="Body"/>
      </w:pPr>
    </w:p>
    <w:p w:rsidR="00AF0AA0" w:rsidRDefault="00AF0AA0">
      <w:pPr>
        <w:pStyle w:val="Body"/>
      </w:pPr>
    </w:p>
    <w:p w:rsidR="00AF0AA0" w:rsidRDefault="00AF0AA0">
      <w:pPr>
        <w:pStyle w:val="Body"/>
      </w:pPr>
    </w:p>
    <w:p w:rsidR="00AF0AA0" w:rsidRDefault="00AF0AA0">
      <w:pPr>
        <w:pStyle w:val="Body"/>
      </w:pPr>
    </w:p>
    <w:p w:rsidR="00AF0AA0" w:rsidRDefault="00AF0AA0">
      <w:pPr>
        <w:pStyle w:val="Body"/>
      </w:pPr>
    </w:p>
    <w:p w:rsidR="00000000" w:rsidRDefault="00F32629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465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7915275</wp:posOffset>
                </wp:positionV>
                <wp:extent cx="5892800" cy="1092200"/>
                <wp:effectExtent l="12700" t="9525" r="9525" b="12700"/>
                <wp:wrapThrough wrapText="bothSides">
                  <wp:wrapPolygon edited="0">
                    <wp:start x="-35" y="-188"/>
                    <wp:lineTo x="-35" y="21600"/>
                    <wp:lineTo x="21635" y="21600"/>
                    <wp:lineTo x="21635" y="-188"/>
                    <wp:lineTo x="-35" y="-188"/>
                  </wp:wrapPolygon>
                </wp:wrapThrough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092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Pr="00F50AE2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3pt;margin-top:623.25pt;width:464pt;height:86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" filled="f" strokeweight="1pt">
                <v:path arrowok="t"/>
                <v:textbox inset="8pt,8pt,8pt,8pt">
                  <w:txbxContent>
                    <w:p w:rsidR="00000000" w:rsidRPr="00F50AE2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47687">
        <w:t>If your family circumstances change (new baby, chance of residence or job</w:t>
      </w:r>
      <w:r w:rsidR="00F47687">
        <w:t xml:space="preserve">, etc) what </w:t>
      </w:r>
      <w:r w:rsidR="00F47687">
        <w:t xml:space="preserve">will happen to the dog? We have the first right of refusal for any dog sold to any applicant. </w:t>
      </w:r>
    </w:p>
    <w:p w:rsidR="00000000" w:rsidRDefault="00F47687">
      <w:pPr>
        <w:pStyle w:val="Body"/>
      </w:pPr>
      <w:r>
        <w:t>If a new approved home cannot be arranged, do you agree to return the dog to us?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Do you </w: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1816100</wp:posOffset>
                </wp:positionV>
                <wp:extent cx="5892800" cy="939800"/>
                <wp:effectExtent l="12700" t="6350" r="9525" b="6350"/>
                <wp:wrapThrough wrapText="bothSides">
                  <wp:wrapPolygon edited="0">
                    <wp:start x="-35" y="-219"/>
                    <wp:lineTo x="-35" y="21600"/>
                    <wp:lineTo x="21635" y="21600"/>
                    <wp:lineTo x="21635" y="-219"/>
                    <wp:lineTo x="-35" y="-219"/>
                  </wp:wrapPolygon>
                </wp:wrapThrough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939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73pt;margin-top:143pt;width:464pt;height:74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3644900</wp:posOffset>
                </wp:positionV>
                <wp:extent cx="5892800" cy="762000"/>
                <wp:effectExtent l="12700" t="6350" r="9525" b="12700"/>
                <wp:wrapThrough wrapText="bothSides">
                  <wp:wrapPolygon edited="0">
                    <wp:start x="-35" y="-270"/>
                    <wp:lineTo x="-35" y="21600"/>
                    <wp:lineTo x="21635" y="21600"/>
                    <wp:lineTo x="21635" y="-270"/>
                    <wp:lineTo x="-35" y="-27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73pt;margin-top:287pt;width:464pt;height:60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6172200</wp:posOffset>
                </wp:positionV>
                <wp:extent cx="5892800" cy="762000"/>
                <wp:effectExtent l="12700" t="9525" r="9525" b="9525"/>
                <wp:wrapThrough wrapText="bothSides">
                  <wp:wrapPolygon edited="0">
                    <wp:start x="-35" y="-270"/>
                    <wp:lineTo x="-35" y="21600"/>
                    <wp:lineTo x="21635" y="21600"/>
                    <wp:lineTo x="21635" y="-270"/>
                    <wp:lineTo x="-35" y="-27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762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73pt;margin-top:486pt;width:464pt;height:6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t>have any family members home during the day:</w:t>
      </w:r>
      <w:r>
        <w:tab/>
        <w:t>YE</w:t>
      </w:r>
      <w:r>
        <w:t>S</w:t>
      </w:r>
      <w:r>
        <w:tab/>
        <w:t xml:space="preserve">   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no one is home during the day, what arrangements have you made for the dog while you are away: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While still a puppy, what arrangements will you make for the care and feeding during the day?</w:t>
      </w:r>
    </w:p>
    <w:p w:rsidR="00000000" w:rsidRDefault="00F47687">
      <w:pPr>
        <w:pStyle w:val="Body"/>
      </w:pPr>
      <w:r>
        <w:t>How many hours per day will the dog be left alone in t</w:t>
      </w:r>
      <w:r>
        <w:t>he house?</w:t>
      </w:r>
      <w:r>
        <w:t xml:space="preserve"> 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left alone, what set-up will you have?  Crated in house? Free in house? In one room?</w:t>
      </w:r>
    </w:p>
    <w:p w:rsidR="00000000" w:rsidRDefault="00F47687">
      <w:pPr>
        <w:pStyle w:val="Body"/>
      </w:pPr>
      <w:r>
        <w:t>______________________________________________________________________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Who is going to mainly responsible for the puppy’s training? ___</w:t>
      </w:r>
      <w:r>
        <w:t>___________________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you go on vacation, where will the dog stay? ________________________________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Will your dog ever be left outside and unsupervised? </w:t>
      </w:r>
      <w:r>
        <w:tab/>
        <w:t xml:space="preserve">   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YES, then what precautions will you take to make sure he/she is safe?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Is this dog </w:t>
      </w:r>
      <w:r>
        <w:t>intended to be a house dog? O</w: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7327900</wp:posOffset>
                </wp:positionV>
                <wp:extent cx="5892800" cy="1511300"/>
                <wp:effectExtent l="12700" t="12700" r="9525" b="9525"/>
                <wp:wrapThrough wrapText="bothSides">
                  <wp:wrapPolygon edited="0">
                    <wp:start x="-35" y="-136"/>
                    <wp:lineTo x="-35" y="21600"/>
                    <wp:lineTo x="21635" y="21600"/>
                    <wp:lineTo x="21635" y="-136"/>
                    <wp:lineTo x="-35" y="-136"/>
                  </wp:wrapPolygon>
                </wp:wrapThrough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51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73pt;margin-top:577pt;width:464pt;height:119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t>r will it live outside?    HOUSE</w:t>
      </w:r>
      <w:r>
        <w:tab/>
        <w:t xml:space="preserve">   OUTSIDE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If the dog is not intended to live indoors, then can you explain where it will spend most of </w:t>
      </w:r>
      <w:r w:rsidR="00F50AE2">
        <w:t>its</w:t>
      </w:r>
      <w:r>
        <w:t xml:space="preserve"> time?</w:t>
      </w:r>
    </w:p>
    <w:p w:rsidR="00000000" w:rsidRDefault="00F3262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3009900</wp:posOffset>
                </wp:positionV>
                <wp:extent cx="5892800" cy="1047750"/>
                <wp:effectExtent l="12700" t="9525" r="9525" b="9525"/>
                <wp:wrapThrough wrapText="bothSides">
                  <wp:wrapPolygon edited="0">
                    <wp:start x="-35" y="-275"/>
                    <wp:lineTo x="-35" y="21600"/>
                    <wp:lineTo x="21635" y="21600"/>
                    <wp:lineTo x="21635" y="-275"/>
                    <wp:lineTo x="-35" y="-275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104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73pt;margin-top:237pt;width:464pt;height:82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Whi</w:t>
      </w:r>
      <w:r>
        <w:t>le Drents are not normally barkers nor destructive beyond puppyhood, do you understand that they can be destructive if left alone for extended periods?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Can you tell us where the puppy will sleep at night and for naps? __________________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Explain </w:t>
      </w:r>
      <w:r>
        <w:t xml:space="preserve">why you want a Drent puppy? </w:t>
      </w:r>
    </w:p>
    <w:p w:rsidR="00000000" w:rsidRDefault="00F47687">
      <w:pPr>
        <w:pStyle w:val="Body"/>
      </w:pPr>
      <w:r>
        <w:t>What activities are you looking to be involved in with your Drent? (circle all that apply):</w:t>
      </w:r>
    </w:p>
    <w:p w:rsidR="00000000" w:rsidRDefault="00F47687">
      <w:pPr>
        <w:pStyle w:val="Body"/>
      </w:pPr>
    </w:p>
    <w:p w:rsidR="00000000" w:rsidRDefault="00F47687">
      <w:pPr>
        <w:pStyle w:val="Body"/>
        <w:numPr>
          <w:ilvl w:val="0"/>
          <w:numId w:val="1"/>
        </w:numPr>
        <w:ind w:hanging="160"/>
      </w:pPr>
      <w:r>
        <w:t>Companion for family</w:t>
      </w:r>
      <w:r>
        <w:tab/>
      </w:r>
      <w:r>
        <w:tab/>
        <w:t>* Canicross/Skijoring</w:t>
      </w:r>
      <w:r>
        <w:tab/>
      </w:r>
      <w:r>
        <w:tab/>
        <w:t>* Hunting</w:t>
      </w:r>
    </w:p>
    <w:p w:rsidR="00000000" w:rsidRDefault="00F47687">
      <w:pPr>
        <w:pStyle w:val="Body"/>
      </w:pPr>
    </w:p>
    <w:p w:rsidR="00000000" w:rsidRDefault="00F47687">
      <w:pPr>
        <w:pStyle w:val="Body"/>
        <w:numPr>
          <w:ilvl w:val="0"/>
          <w:numId w:val="2"/>
        </w:numPr>
        <w:ind w:hanging="160"/>
      </w:pPr>
      <w:r>
        <w:t>Hunt Tests/NAVHDA</w:t>
      </w:r>
      <w:r>
        <w:tab/>
      </w:r>
      <w:r>
        <w:tab/>
        <w:t>* Therapy Dog</w:t>
      </w:r>
      <w:r>
        <w:tab/>
      </w:r>
      <w:r>
        <w:tab/>
      </w:r>
      <w:r>
        <w:tab/>
        <w:t>* Agility/Flyball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lastRenderedPageBreak/>
        <w:t>Will you agree to a spa</w:t>
      </w:r>
      <w:r>
        <w:t>y/neuter contract where all dogs must be at least 18 months of age before a decision is made? (we find this is best for the dog’s joints and growth plates)</w:t>
      </w:r>
      <w:r w:rsidR="00F50AE2">
        <w:t xml:space="preserve">.   </w:t>
      </w:r>
      <w:r>
        <w:t>YES</w:t>
      </w:r>
      <w:r>
        <w:tab/>
      </w:r>
      <w:r>
        <w:tab/>
      </w:r>
      <w:r w:rsidR="00F50AE2">
        <w:t xml:space="preserve"> </w:t>
      </w:r>
      <w:r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WIll you crate train your puppy? </w:t>
      </w:r>
      <w:r>
        <w:tab/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Is your puppy going to be considered a full me</w:t>
      </w:r>
      <w:r>
        <w:t>mber of your family?        YES</w:t>
      </w:r>
      <w:r w:rsidR="00F50AE2">
        <w:t xml:space="preserve">       </w:t>
      </w:r>
      <w:r>
        <w:t xml:space="preserve">  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prepared to make a 12-14 year commitment to a dog who will always be a</w:t>
      </w:r>
      <w:r w:rsidR="00F32629">
        <w:rPr>
          <w:noProof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5702300</wp:posOffset>
                </wp:positionV>
                <wp:extent cx="5892800" cy="736600"/>
                <wp:effectExtent l="12700" t="6350" r="9525" b="9525"/>
                <wp:wrapThrough wrapText="bothSides">
                  <wp:wrapPolygon edited="0">
                    <wp:start x="-35" y="-279"/>
                    <wp:lineTo x="-35" y="21600"/>
                    <wp:lineTo x="21635" y="21600"/>
                    <wp:lineTo x="21635" y="-279"/>
                    <wp:lineTo x="-35" y="-279"/>
                  </wp:wrapPolygon>
                </wp:wrapThrough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736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F476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73pt;margin-top:449pt;width:464pt;height:58pt;z-index:2516618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" filled="f" strokeweight="1pt">
                <v:path arrowok="t"/>
                <v:textbox inset="8pt,8pt,8pt,8pt">
                  <w:txbxContent>
                    <w:p w:rsidR="00000000" w:rsidRDefault="00F476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t xml:space="preserve"> puppy, will most likely always be messy, and who loves to help you “garden” and “redecorate the house” 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Drents do best with a</w:t>
      </w:r>
      <w:r>
        <w:t xml:space="preserve">t least one hour of off-leash running/play each day. What are your plans for exercising your dog? 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Please specify the sex of Drent you prefer?       FEMALE</w:t>
      </w:r>
      <w:r>
        <w:tab/>
      </w:r>
      <w:r>
        <w:tab/>
        <w:t>MALE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Can you be flexible in the sex of your puppy?     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willing to sign contracts</w:t>
      </w:r>
      <w:r>
        <w:t xml:space="preserve"> and follow advice from us regarding the puppy’s/dog’s care? 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willing to keep us updated with wellness and illnesses during the dog’s life?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willing to send photos of the dog?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How did you hear about us? Drents</w:t>
      </w:r>
      <w:r>
        <w:t>?:</w:t>
      </w:r>
      <w:r w:rsidR="00AF0AA0">
        <w:rPr>
          <w:rStyle w:val="Body"/>
        </w:rPr>
        <w:t xml:space="preserve"> </w:t>
      </w:r>
      <w:r w:rsidR="00F32629">
        <w:rPr>
          <w:rStyle w:val="Body"/>
          <w:noProof/>
        </w:rPr>
        <mc:AlternateContent>
          <mc:Choice Requires="wps">
            <w:drawing>
              <wp:inline distT="0" distB="0" distL="0" distR="0">
                <wp:extent cx="5892800" cy="792480"/>
                <wp:effectExtent l="9525" t="9525" r="12700" b="7620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2800" cy="79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AA0" w:rsidRDefault="00AF0AA0" w:rsidP="00AF0AA0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eastAsia="en-US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5" style="width:464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" filled="f" strokeweight="1pt">
                <v:path arrowok="t"/>
                <v:textbox inset="8pt,8pt,8pt,8pt">
                  <w:txbxContent>
                    <w:p w:rsidR="00AF0AA0" w:rsidRDefault="00AF0AA0" w:rsidP="00AF0AA0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Is breeding a possibility with this puppy? For a male puppy this means leaving the dog intact and completing health testing.</w:t>
      </w:r>
    </w:p>
    <w:p w:rsidR="00000000" w:rsidRDefault="00F47687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YES</w:t>
      </w:r>
      <w:r>
        <w:tab/>
        <w:t xml:space="preserve">           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If you decide that you are interested in breeding, do you agre</w:t>
      </w:r>
      <w:r>
        <w:t>e to follow all Drentsche Patrijshond Club of North America (DPCNA) standards?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 xml:space="preserve">If you get a puppy, are you likely to join the DPCNA? </w:t>
      </w:r>
      <w:r>
        <w:tab/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willing to get your dog x-rayed at 2 years old for OFA clearances, regardless of breeding inten</w:t>
      </w:r>
      <w:r>
        <w:t>t?   YES       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Are you willing to consider testing your puppy in NAVHDA (North American Versatile Hunting Dog Association)??? We can provide you with all the information and help.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  <w:r>
        <w:t>YES</w:t>
      </w:r>
      <w:r>
        <w:tab/>
      </w:r>
      <w:r>
        <w:tab/>
        <w:t>NO</w:t>
      </w:r>
    </w:p>
    <w:p w:rsidR="00000000" w:rsidRDefault="00F47687">
      <w:pPr>
        <w:pStyle w:val="Body"/>
      </w:pPr>
    </w:p>
    <w:p w:rsidR="00000000" w:rsidRDefault="00F47687">
      <w:pPr>
        <w:pStyle w:val="Body"/>
      </w:pPr>
    </w:p>
    <w:p w:rsidR="00000000" w:rsidRDefault="00F47687">
      <w:pPr>
        <w:pStyle w:val="Body"/>
        <w:spacing w:line="192" w:lineRule="auto"/>
      </w:pPr>
      <w:r>
        <w:t>Please read the following:</w:t>
      </w:r>
    </w:p>
    <w:p w:rsidR="00000000" w:rsidRDefault="00F47687">
      <w:pPr>
        <w:pStyle w:val="Body"/>
        <w:spacing w:line="192" w:lineRule="auto"/>
      </w:pP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All puppies are sold with DPCNA r</w:t>
      </w:r>
      <w:r>
        <w:t>egistration and limited AKC Registration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We do not ship puppies. All puppies must be picked up by approved guardian or other delivery must be arranged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Returning the questionnaire does NOT guarantee a puppy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We make all placement decisions based on family dy</w:t>
      </w:r>
      <w:r>
        <w:t>namics and puppy temperament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Puppies leave after they are 8 weeks old with a vet check-up, first vaccinations, worming, a microchip, AKC registration form, and a goody bag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All puppies are born in our home and socialized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Pups will be introduced to car rides</w:t>
      </w:r>
      <w:r>
        <w:t>, water, live birds, and loud noises</w:t>
      </w:r>
    </w:p>
    <w:p w:rsidR="00000000" w:rsidRDefault="00F47687">
      <w:pPr>
        <w:pStyle w:val="Body"/>
        <w:numPr>
          <w:ilvl w:val="0"/>
          <w:numId w:val="3"/>
        </w:numPr>
        <w:spacing w:line="192" w:lineRule="auto"/>
        <w:ind w:hanging="160"/>
      </w:pPr>
      <w:r>
        <w:t>Pups will be evaluated for structure at approximately 7 weeks of age</w:t>
      </w:r>
    </w:p>
    <w:p w:rsidR="00F47687" w:rsidRDefault="00F47687">
      <w:pPr>
        <w:pStyle w:val="Body"/>
        <w:numPr>
          <w:ilvl w:val="0"/>
          <w:numId w:val="3"/>
        </w:numPr>
        <w:spacing w:line="192" w:lineRule="auto"/>
        <w:ind w:hanging="160"/>
        <w:rPr>
          <w:rStyle w:val="Body"/>
        </w:rPr>
      </w:pPr>
      <w:r>
        <w:t>We don’t accept deposits until we know there is a puppy born for you</w:t>
      </w:r>
    </w:p>
    <w:sectPr w:rsidR="00F4768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87" w:rsidRDefault="00F47687">
      <w:r>
        <w:separator/>
      </w:r>
    </w:p>
  </w:endnote>
  <w:endnote w:type="continuationSeparator" w:id="0">
    <w:p w:rsidR="00F47687" w:rsidRDefault="00F4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askerville SemiBold">
    <w:altName w:val="Baskerville Old Fac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687">
    <w:pPr>
      <w:pStyle w:val="HeaderFooter"/>
      <w:jc w:val="right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Style w:val="HeaderFooter"/>
      </w:rPr>
      <w:fldChar w:fldCharType="begin"/>
    </w:r>
    <w:r>
      <w:rPr>
        <w:rStyle w:val="HeaderFooter"/>
      </w:rPr>
      <w:instrText xml:space="preserve"> PAGE </w:instrText>
    </w:r>
    <w:r>
      <w:rPr>
        <w:rStyle w:val="HeaderFooter"/>
      </w:rPr>
      <w:fldChar w:fldCharType="separate"/>
    </w:r>
    <w:r w:rsidR="00F32629">
      <w:rPr>
        <w:rStyle w:val="HeaderFooter"/>
        <w:noProof/>
      </w:rPr>
      <w:t>2</w:t>
    </w:r>
    <w:r>
      <w:rPr>
        <w:rStyle w:val="HeaderFoot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7687">
    <w:pPr>
      <w:pStyle w:val="HeaderFooter"/>
      <w:jc w:val="right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Style w:val="HeaderFooter"/>
      </w:rPr>
      <w:fldChar w:fldCharType="begin"/>
    </w:r>
    <w:r>
      <w:rPr>
        <w:rStyle w:val="HeaderFooter"/>
      </w:rPr>
      <w:instrText xml:space="preserve"> PAGE </w:instrText>
    </w:r>
    <w:r>
      <w:rPr>
        <w:rStyle w:val="HeaderFooter"/>
      </w:rPr>
      <w:fldChar w:fldCharType="separate"/>
    </w:r>
    <w:r w:rsidR="00F32629">
      <w:rPr>
        <w:rStyle w:val="HeaderFooter"/>
        <w:noProof/>
      </w:rPr>
      <w:t>3</w:t>
    </w:r>
    <w:r>
      <w:rPr>
        <w:rStyle w:val="HeaderFoot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87" w:rsidRDefault="00F47687">
      <w:r>
        <w:separator/>
      </w:r>
    </w:p>
  </w:footnote>
  <w:footnote w:type="continuationSeparator" w:id="0">
    <w:p w:rsidR="00F47687" w:rsidRDefault="00F4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3E98">
    <w:pPr>
      <w:pStyle w:val="HeaderFooter"/>
      <w:jc w:val="cen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ascii="Baskerville SemiBold" w:hAnsi="Baskerville SemiBold"/>
        <w:b/>
        <w:sz w:val="36"/>
      </w:rPr>
      <w:t>Holly’s Spring Drents Puppy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3E98">
    <w:pPr>
      <w:pStyle w:val="HeaderFooter"/>
      <w:jc w:val="center"/>
      <w:rPr>
        <w:rFonts w:ascii="Times New Roman" w:eastAsia="Times New Roman" w:hAnsi="Times New Roman"/>
        <w:color w:val="auto"/>
        <w:lang w:val="en-US" w:eastAsia="en-US" w:bidi="x-none"/>
      </w:rPr>
    </w:pPr>
    <w:r>
      <w:rPr>
        <w:rFonts w:ascii="Baskerville SemiBold" w:hAnsi="Baskerville SemiBold"/>
        <w:b/>
        <w:sz w:val="36"/>
      </w:rPr>
      <w:t xml:space="preserve">Holly’s Spring Drents </w:t>
    </w:r>
    <w:r w:rsidR="00F47687">
      <w:rPr>
        <w:rFonts w:ascii="Baskerville SemiBold" w:hAnsi="Baskerville SemiBold"/>
        <w:b/>
        <w:sz w:val="36"/>
      </w:rPr>
      <w:t>Puppy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98"/>
    <w:rsid w:val="00613E98"/>
    <w:rsid w:val="00AF0AA0"/>
    <w:rsid w:val="00CF2302"/>
    <w:rsid w:val="00F32629"/>
    <w:rsid w:val="00F47687"/>
    <w:rsid w:val="00F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E28200"/>
  <w15:chartTrackingRefBased/>
  <w15:docId w15:val="{1E4BBB14-A9B4-4611-AA28-19934B97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613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E98"/>
    <w:rPr>
      <w:sz w:val="24"/>
      <w:szCs w:val="24"/>
    </w:rPr>
  </w:style>
  <w:style w:type="paragraph" w:styleId="Footer">
    <w:name w:val="footer"/>
    <w:basedOn w:val="Normal"/>
    <w:link w:val="FooterChar"/>
    <w:locked/>
    <w:rsid w:val="00613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</cp:lastModifiedBy>
  <cp:revision>2</cp:revision>
  <dcterms:created xsi:type="dcterms:W3CDTF">2017-03-14T01:22:00Z</dcterms:created>
  <dcterms:modified xsi:type="dcterms:W3CDTF">2017-03-14T01:22:00Z</dcterms:modified>
</cp:coreProperties>
</file>